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3F23" w14:textId="77777777" w:rsidR="006A6417" w:rsidRDefault="006A6417">
      <w:pPr>
        <w:rPr>
          <w:sz w:val="28"/>
        </w:rPr>
      </w:pPr>
    </w:p>
    <w:p w14:paraId="1C242332" w14:textId="12B45A04" w:rsidR="008D1343" w:rsidRPr="004A6817" w:rsidRDefault="00893BAF" w:rsidP="00C12644">
      <w:pPr>
        <w:jc w:val="center"/>
        <w:rPr>
          <w:rFonts w:ascii="Arial Narrow" w:hAnsi="Arial Narrow"/>
          <w:b/>
          <w:i/>
          <w:sz w:val="28"/>
        </w:rPr>
      </w:pPr>
      <w:r w:rsidRPr="004A6817">
        <w:rPr>
          <w:rFonts w:ascii="Arial Narrow" w:hAnsi="Arial Narrow"/>
          <w:b/>
          <w:i/>
          <w:sz w:val="28"/>
        </w:rPr>
        <w:t>Minnesota Holstein Association Show Intern</w:t>
      </w:r>
    </w:p>
    <w:p w14:paraId="7F2D0377" w14:textId="677B2E2C" w:rsidR="00893BAF" w:rsidRPr="001F00DF" w:rsidRDefault="00893BAF" w:rsidP="001F00DF">
      <w:pPr>
        <w:pStyle w:val="Heading1"/>
        <w:kinsoku w:val="0"/>
        <w:overflowPunct w:val="0"/>
        <w:spacing w:before="74" w:line="276" w:lineRule="auto"/>
        <w:ind w:left="3396" w:right="3398"/>
        <w:rPr>
          <w:u w:val="single"/>
        </w:rPr>
      </w:pPr>
      <w:r>
        <w:rPr>
          <w:u w:val="single"/>
        </w:rPr>
        <w:t>Job Description</w:t>
      </w:r>
    </w:p>
    <w:p w14:paraId="7CEAD5A7" w14:textId="62F58F7B" w:rsidR="00893BAF" w:rsidRPr="003107F6" w:rsidRDefault="00893BAF" w:rsidP="00893BAF">
      <w:pPr>
        <w:pStyle w:val="BodyText"/>
        <w:tabs>
          <w:tab w:val="left" w:pos="5142"/>
        </w:tabs>
        <w:kinsoku w:val="0"/>
        <w:overflowPunct w:val="0"/>
        <w:spacing w:before="0"/>
        <w:ind w:left="100" w:firstLine="0"/>
        <w:rPr>
          <w:sz w:val="21"/>
          <w:szCs w:val="21"/>
        </w:rPr>
      </w:pPr>
      <w:r w:rsidRPr="003107F6">
        <w:rPr>
          <w:b/>
          <w:bCs/>
          <w:sz w:val="21"/>
          <w:szCs w:val="21"/>
        </w:rPr>
        <w:t>Job Title:</w:t>
      </w:r>
      <w:r w:rsidRPr="003107F6">
        <w:rPr>
          <w:b/>
          <w:bCs/>
          <w:spacing w:val="-9"/>
          <w:sz w:val="21"/>
          <w:szCs w:val="21"/>
        </w:rPr>
        <w:t xml:space="preserve"> </w:t>
      </w:r>
      <w:r w:rsidR="00693DCA">
        <w:rPr>
          <w:sz w:val="21"/>
          <w:szCs w:val="21"/>
        </w:rPr>
        <w:t>MHA Show Intern</w:t>
      </w:r>
      <w:r w:rsidR="003107F6" w:rsidRPr="003107F6">
        <w:rPr>
          <w:sz w:val="21"/>
          <w:szCs w:val="21"/>
        </w:rPr>
        <w:tab/>
      </w:r>
      <w:r w:rsidRPr="003107F6">
        <w:rPr>
          <w:b/>
          <w:bCs/>
          <w:sz w:val="21"/>
          <w:szCs w:val="21"/>
        </w:rPr>
        <w:t>Salary or Hourly:</w:t>
      </w:r>
      <w:r w:rsidRPr="003107F6">
        <w:rPr>
          <w:b/>
          <w:bCs/>
          <w:spacing w:val="-17"/>
          <w:sz w:val="21"/>
          <w:szCs w:val="21"/>
        </w:rPr>
        <w:t xml:space="preserve"> </w:t>
      </w:r>
      <w:r w:rsidR="00C12644" w:rsidRPr="003107F6">
        <w:rPr>
          <w:sz w:val="21"/>
          <w:szCs w:val="21"/>
        </w:rPr>
        <w:t>Hourly</w:t>
      </w:r>
    </w:p>
    <w:p w14:paraId="58135763" w14:textId="45C04B3D" w:rsidR="00893BAF" w:rsidRPr="003107F6" w:rsidRDefault="00893BAF" w:rsidP="00893BAF">
      <w:pPr>
        <w:pStyle w:val="BodyText"/>
        <w:tabs>
          <w:tab w:val="left" w:pos="5142"/>
        </w:tabs>
        <w:kinsoku w:val="0"/>
        <w:overflowPunct w:val="0"/>
        <w:spacing w:before="38"/>
        <w:ind w:left="100" w:firstLine="0"/>
        <w:rPr>
          <w:sz w:val="21"/>
          <w:szCs w:val="21"/>
        </w:rPr>
      </w:pPr>
      <w:r w:rsidRPr="003107F6">
        <w:rPr>
          <w:b/>
          <w:bCs/>
          <w:sz w:val="21"/>
          <w:szCs w:val="21"/>
        </w:rPr>
        <w:t>Type:</w:t>
      </w:r>
      <w:r w:rsidRPr="003107F6">
        <w:rPr>
          <w:b/>
          <w:bCs/>
          <w:spacing w:val="-4"/>
          <w:sz w:val="21"/>
          <w:szCs w:val="21"/>
        </w:rPr>
        <w:t xml:space="preserve"> </w:t>
      </w:r>
      <w:r w:rsidR="00C12644" w:rsidRPr="003107F6">
        <w:rPr>
          <w:sz w:val="21"/>
          <w:szCs w:val="21"/>
        </w:rPr>
        <w:t>Short-Term</w:t>
      </w:r>
      <w:r w:rsidRPr="003107F6">
        <w:rPr>
          <w:sz w:val="21"/>
          <w:szCs w:val="21"/>
        </w:rPr>
        <w:tab/>
      </w:r>
      <w:r w:rsidRPr="003107F6">
        <w:rPr>
          <w:b/>
          <w:bCs/>
          <w:sz w:val="21"/>
          <w:szCs w:val="21"/>
        </w:rPr>
        <w:t xml:space="preserve">Reports to: </w:t>
      </w:r>
      <w:r w:rsidR="00C12644" w:rsidRPr="003107F6">
        <w:rPr>
          <w:sz w:val="21"/>
          <w:szCs w:val="21"/>
        </w:rPr>
        <w:t>MHA Business</w:t>
      </w:r>
      <w:r w:rsidR="003107F6" w:rsidRPr="003107F6">
        <w:rPr>
          <w:sz w:val="21"/>
          <w:szCs w:val="21"/>
        </w:rPr>
        <w:t xml:space="preserve"> </w:t>
      </w:r>
      <w:r w:rsidR="00C12644" w:rsidRPr="003107F6">
        <w:rPr>
          <w:sz w:val="21"/>
          <w:szCs w:val="21"/>
        </w:rPr>
        <w:t>and Marketing Manager</w:t>
      </w:r>
      <w:r w:rsidR="003107F6" w:rsidRPr="003107F6">
        <w:rPr>
          <w:sz w:val="21"/>
          <w:szCs w:val="21"/>
        </w:rPr>
        <w:t>s</w:t>
      </w:r>
    </w:p>
    <w:p w14:paraId="66A19DE3" w14:textId="77777777" w:rsidR="00893BAF" w:rsidRDefault="00893BAF" w:rsidP="00893BAF">
      <w:pPr>
        <w:pStyle w:val="BodyText"/>
        <w:kinsoku w:val="0"/>
        <w:overflowPunct w:val="0"/>
        <w:spacing w:before="6"/>
        <w:ind w:left="0" w:firstLine="0"/>
        <w:rPr>
          <w:sz w:val="24"/>
          <w:szCs w:val="24"/>
        </w:rPr>
      </w:pPr>
    </w:p>
    <w:p w14:paraId="6132F863" w14:textId="77777777" w:rsidR="00893BAF" w:rsidRDefault="00893BAF" w:rsidP="00893BAF">
      <w:pPr>
        <w:pStyle w:val="Heading1"/>
        <w:kinsoku w:val="0"/>
        <w:overflowPunct w:val="0"/>
      </w:pPr>
      <w:r>
        <w:t>Major Function:</w:t>
      </w:r>
    </w:p>
    <w:p w14:paraId="7B6FCF85" w14:textId="51426532" w:rsidR="00893BAF" w:rsidRDefault="00893BAF" w:rsidP="00893BAF">
      <w:pPr>
        <w:pStyle w:val="BodyText"/>
        <w:kinsoku w:val="0"/>
        <w:overflowPunct w:val="0"/>
        <w:spacing w:before="37" w:line="276" w:lineRule="auto"/>
        <w:ind w:left="100" w:firstLine="0"/>
      </w:pPr>
      <w:bookmarkStart w:id="0" w:name="_Hlk493587434"/>
      <w:r>
        <w:t xml:space="preserve">To assist the Minnesota Holstein Association Business and Marketing </w:t>
      </w:r>
      <w:r w:rsidR="003107F6">
        <w:t>Managers</w:t>
      </w:r>
      <w:r>
        <w:t xml:space="preserve"> with the Minnesota State Holstein Show in Litchfield, MN from June 1</w:t>
      </w:r>
      <w:r w:rsidR="003107F6">
        <w:t>1</w:t>
      </w:r>
      <w:r w:rsidR="003107F6" w:rsidRPr="003107F6">
        <w:rPr>
          <w:vertAlign w:val="superscript"/>
        </w:rPr>
        <w:t>th</w:t>
      </w:r>
      <w:r w:rsidR="003107F6">
        <w:t xml:space="preserve"> </w:t>
      </w:r>
      <w:r>
        <w:t>to 15</w:t>
      </w:r>
      <w:r w:rsidRPr="00893BAF">
        <w:rPr>
          <w:vertAlign w:val="superscript"/>
        </w:rPr>
        <w:t>th</w:t>
      </w:r>
      <w:r>
        <w:t>, 2019 and at the Midwest Fall National Holstein Show at the Minnesota State Fair on August 28</w:t>
      </w:r>
      <w:r w:rsidRPr="00893BAF">
        <w:rPr>
          <w:vertAlign w:val="superscript"/>
        </w:rPr>
        <w:t>th</w:t>
      </w:r>
      <w:r>
        <w:t xml:space="preserve">, 2019. </w:t>
      </w:r>
    </w:p>
    <w:bookmarkEnd w:id="0"/>
    <w:p w14:paraId="0B790E31" w14:textId="77777777" w:rsidR="00893BAF" w:rsidRDefault="00893BAF" w:rsidP="00893BAF">
      <w:pPr>
        <w:pStyle w:val="BodyText"/>
        <w:kinsoku w:val="0"/>
        <w:overflowPunct w:val="0"/>
        <w:spacing w:before="3"/>
        <w:ind w:left="0" w:firstLine="0"/>
        <w:rPr>
          <w:sz w:val="25"/>
          <w:szCs w:val="25"/>
        </w:rPr>
      </w:pPr>
    </w:p>
    <w:p w14:paraId="3E221E6E" w14:textId="77777777" w:rsidR="00893BAF" w:rsidRDefault="00893BAF" w:rsidP="00893BAF">
      <w:pPr>
        <w:pStyle w:val="Heading1"/>
        <w:kinsoku w:val="0"/>
        <w:overflowPunct w:val="0"/>
      </w:pPr>
      <w:r>
        <w:t>Major Duties &amp; Responsibilities:</w:t>
      </w:r>
    </w:p>
    <w:p w14:paraId="2DEC336F" w14:textId="77777777" w:rsidR="00C12644" w:rsidRDefault="00C12644" w:rsidP="00893BA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Minnesota State Holstein Show:</w:t>
      </w:r>
    </w:p>
    <w:p w14:paraId="638548AB" w14:textId="0B7BF82B" w:rsidR="00893BAF" w:rsidRPr="00893BAF" w:rsidRDefault="00893BAF" w:rsidP="00C12644">
      <w:pPr>
        <w:pStyle w:val="ListParagraph"/>
        <w:numPr>
          <w:ilvl w:val="1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893BAF">
        <w:rPr>
          <w:sz w:val="22"/>
          <w:szCs w:val="22"/>
        </w:rPr>
        <w:t>Assist MHA staff with check</w:t>
      </w:r>
      <w:r>
        <w:rPr>
          <w:sz w:val="22"/>
          <w:szCs w:val="22"/>
        </w:rPr>
        <w:t>-</w:t>
      </w:r>
      <w:r w:rsidRPr="00893BAF">
        <w:rPr>
          <w:sz w:val="22"/>
          <w:szCs w:val="22"/>
        </w:rPr>
        <w:t xml:space="preserve">in procedures including verifying ids, handing out backtags, and utilizing </w:t>
      </w:r>
      <w:proofErr w:type="spellStart"/>
      <w:r w:rsidR="00C12644">
        <w:rPr>
          <w:sz w:val="22"/>
          <w:szCs w:val="22"/>
        </w:rPr>
        <w:t>F</w:t>
      </w:r>
      <w:r w:rsidRPr="00893BAF">
        <w:rPr>
          <w:sz w:val="22"/>
          <w:szCs w:val="22"/>
        </w:rPr>
        <w:t>air</w:t>
      </w:r>
      <w:r w:rsidR="00C12644">
        <w:rPr>
          <w:sz w:val="22"/>
          <w:szCs w:val="22"/>
        </w:rPr>
        <w:t>E</w:t>
      </w:r>
      <w:r w:rsidRPr="00893BAF">
        <w:rPr>
          <w:sz w:val="22"/>
          <w:szCs w:val="22"/>
        </w:rPr>
        <w:t>ntry</w:t>
      </w:r>
      <w:proofErr w:type="spellEnd"/>
      <w:r w:rsidRPr="00893BAF">
        <w:rPr>
          <w:sz w:val="22"/>
          <w:szCs w:val="22"/>
        </w:rPr>
        <w:t xml:space="preserve"> to check in animals and update programs for show staff</w:t>
      </w:r>
      <w:r w:rsidR="00C12644">
        <w:rPr>
          <w:sz w:val="22"/>
          <w:szCs w:val="22"/>
        </w:rPr>
        <w:t>.</w:t>
      </w:r>
    </w:p>
    <w:p w14:paraId="0B41B239" w14:textId="1F571A91" w:rsidR="00893BAF" w:rsidRPr="00893BAF" w:rsidRDefault="00893BAF" w:rsidP="00C12644">
      <w:pPr>
        <w:pStyle w:val="ListParagraph"/>
        <w:numPr>
          <w:ilvl w:val="1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893BAF">
        <w:rPr>
          <w:sz w:val="22"/>
          <w:szCs w:val="22"/>
        </w:rPr>
        <w:t xml:space="preserve">Assist </w:t>
      </w:r>
      <w:r w:rsidR="00C12644">
        <w:rPr>
          <w:sz w:val="22"/>
          <w:szCs w:val="22"/>
        </w:rPr>
        <w:t>B</w:t>
      </w:r>
      <w:r w:rsidRPr="00893BAF">
        <w:rPr>
          <w:sz w:val="22"/>
          <w:szCs w:val="22"/>
        </w:rPr>
        <w:t xml:space="preserve">usiness </w:t>
      </w:r>
      <w:r w:rsidR="00C12644">
        <w:rPr>
          <w:sz w:val="22"/>
          <w:szCs w:val="22"/>
        </w:rPr>
        <w:t>M</w:t>
      </w:r>
      <w:r w:rsidRPr="00893BAF">
        <w:rPr>
          <w:sz w:val="22"/>
          <w:szCs w:val="22"/>
        </w:rPr>
        <w:t xml:space="preserve">anager with </w:t>
      </w:r>
      <w:r w:rsidR="00C12644">
        <w:rPr>
          <w:sz w:val="22"/>
          <w:szCs w:val="22"/>
        </w:rPr>
        <w:t>keeping track of</w:t>
      </w:r>
      <w:r w:rsidRPr="00893BAF">
        <w:rPr>
          <w:sz w:val="22"/>
          <w:szCs w:val="22"/>
        </w:rPr>
        <w:t xml:space="preserve"> entry fees</w:t>
      </w:r>
      <w:r w:rsidR="00C12644">
        <w:rPr>
          <w:sz w:val="22"/>
          <w:szCs w:val="22"/>
        </w:rPr>
        <w:t xml:space="preserve"> and membership dues</w:t>
      </w:r>
      <w:r w:rsidRPr="00893BAF">
        <w:rPr>
          <w:sz w:val="22"/>
          <w:szCs w:val="22"/>
        </w:rPr>
        <w:t xml:space="preserve"> that are owed after additions or substitutions of entries</w:t>
      </w:r>
    </w:p>
    <w:p w14:paraId="3F29174C" w14:textId="2CAC50F5" w:rsidR="00893BAF" w:rsidRPr="00893BAF" w:rsidRDefault="00893BAF" w:rsidP="00C12644">
      <w:pPr>
        <w:pStyle w:val="ListParagraph"/>
        <w:numPr>
          <w:ilvl w:val="1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893BAF">
        <w:rPr>
          <w:sz w:val="22"/>
          <w:szCs w:val="22"/>
        </w:rPr>
        <w:t>Assist</w:t>
      </w:r>
      <w:r w:rsidR="00C12644">
        <w:rPr>
          <w:sz w:val="22"/>
          <w:szCs w:val="22"/>
        </w:rPr>
        <w:t xml:space="preserve"> Marketing Manager</w:t>
      </w:r>
      <w:r w:rsidRPr="00893BAF">
        <w:rPr>
          <w:sz w:val="22"/>
          <w:szCs w:val="22"/>
        </w:rPr>
        <w:t xml:space="preserve"> with entering results into </w:t>
      </w:r>
      <w:proofErr w:type="spellStart"/>
      <w:r w:rsidRPr="00893BAF">
        <w:rPr>
          <w:sz w:val="22"/>
          <w:szCs w:val="22"/>
        </w:rPr>
        <w:t>FairEntry</w:t>
      </w:r>
      <w:proofErr w:type="spellEnd"/>
      <w:r w:rsidRPr="00893BAF">
        <w:rPr>
          <w:sz w:val="22"/>
          <w:szCs w:val="22"/>
        </w:rPr>
        <w:t xml:space="preserve"> and posting live results on </w:t>
      </w:r>
      <w:r w:rsidR="003107F6">
        <w:rPr>
          <w:sz w:val="22"/>
          <w:szCs w:val="22"/>
        </w:rPr>
        <w:t>Facebook</w:t>
      </w:r>
      <w:r w:rsidRPr="00893BAF">
        <w:rPr>
          <w:sz w:val="22"/>
          <w:szCs w:val="22"/>
        </w:rPr>
        <w:t xml:space="preserve"> during the </w:t>
      </w:r>
      <w:r w:rsidR="00C12644">
        <w:rPr>
          <w:sz w:val="22"/>
          <w:szCs w:val="22"/>
        </w:rPr>
        <w:t>R</w:t>
      </w:r>
      <w:r w:rsidRPr="00893BAF">
        <w:rPr>
          <w:sz w:val="22"/>
          <w:szCs w:val="22"/>
        </w:rPr>
        <w:t xml:space="preserve">ed and </w:t>
      </w:r>
      <w:r w:rsidR="00C12644">
        <w:rPr>
          <w:sz w:val="22"/>
          <w:szCs w:val="22"/>
        </w:rPr>
        <w:t>W</w:t>
      </w:r>
      <w:r w:rsidRPr="00893BAF">
        <w:rPr>
          <w:sz w:val="22"/>
          <w:szCs w:val="22"/>
        </w:rPr>
        <w:t xml:space="preserve">hite, </w:t>
      </w:r>
      <w:r w:rsidR="00C12644">
        <w:rPr>
          <w:sz w:val="22"/>
          <w:szCs w:val="22"/>
        </w:rPr>
        <w:t>J</w:t>
      </w:r>
      <w:r w:rsidRPr="00893BAF">
        <w:rPr>
          <w:sz w:val="22"/>
          <w:szCs w:val="22"/>
        </w:rPr>
        <w:t xml:space="preserve">unior and </w:t>
      </w:r>
      <w:r w:rsidR="00C12644">
        <w:rPr>
          <w:sz w:val="22"/>
          <w:szCs w:val="22"/>
        </w:rPr>
        <w:t>O</w:t>
      </w:r>
      <w:r w:rsidRPr="00893BAF">
        <w:rPr>
          <w:sz w:val="22"/>
          <w:szCs w:val="22"/>
        </w:rPr>
        <w:t>pen </w:t>
      </w:r>
      <w:r w:rsidR="00C12644">
        <w:rPr>
          <w:sz w:val="22"/>
          <w:szCs w:val="22"/>
        </w:rPr>
        <w:t>S</w:t>
      </w:r>
      <w:r w:rsidRPr="00893BAF">
        <w:rPr>
          <w:sz w:val="22"/>
          <w:szCs w:val="22"/>
        </w:rPr>
        <w:t>how. </w:t>
      </w:r>
    </w:p>
    <w:p w14:paraId="4E979E9B" w14:textId="77777777" w:rsidR="00C12644" w:rsidRPr="00C12644" w:rsidRDefault="00893BAF" w:rsidP="00C12644">
      <w:pPr>
        <w:pStyle w:val="ListParagraph"/>
        <w:numPr>
          <w:ilvl w:val="1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893BAF">
        <w:rPr>
          <w:sz w:val="22"/>
          <w:szCs w:val="22"/>
        </w:rPr>
        <w:t>Various other tasks as needed to assist MHA staff. </w:t>
      </w:r>
      <w:r w:rsidRPr="00893BAF">
        <w:t xml:space="preserve"> </w:t>
      </w:r>
    </w:p>
    <w:p w14:paraId="0E2BE15D" w14:textId="6B854F5A" w:rsidR="00C12644" w:rsidRPr="00C12644" w:rsidRDefault="00C12644" w:rsidP="00C12644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C12644">
        <w:rPr>
          <w:sz w:val="22"/>
          <w:szCs w:val="22"/>
        </w:rPr>
        <w:t>Midwest Fall National</w:t>
      </w:r>
      <w:r>
        <w:rPr>
          <w:sz w:val="22"/>
          <w:szCs w:val="22"/>
        </w:rPr>
        <w:t xml:space="preserve"> Show</w:t>
      </w:r>
    </w:p>
    <w:p w14:paraId="1D3E3713" w14:textId="0515B825" w:rsidR="00893BAF" w:rsidRPr="00893BAF" w:rsidRDefault="00C12644" w:rsidP="00C12644">
      <w:pPr>
        <w:pStyle w:val="ListParagraph"/>
        <w:numPr>
          <w:ilvl w:val="1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C12644">
        <w:rPr>
          <w:sz w:val="22"/>
          <w:szCs w:val="22"/>
        </w:rPr>
        <w:t xml:space="preserve">Assist with recording results and handing out awards at Midwest Fall National Holstein Show. </w:t>
      </w:r>
      <w:r w:rsidR="00893BAF" w:rsidRPr="00C12644">
        <w:rPr>
          <w:sz w:val="22"/>
          <w:szCs w:val="22"/>
        </w:rPr>
        <w:t xml:space="preserve"> </w:t>
      </w:r>
    </w:p>
    <w:p w14:paraId="76D39F5A" w14:textId="77777777" w:rsidR="00893BAF" w:rsidRDefault="00893BAF" w:rsidP="00893BAF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14:paraId="2F953C87" w14:textId="1D062269" w:rsidR="00893BAF" w:rsidRDefault="00893BAF" w:rsidP="00893BAF">
      <w:pPr>
        <w:pStyle w:val="Heading1"/>
        <w:kinsoku w:val="0"/>
        <w:overflowPunct w:val="0"/>
      </w:pPr>
      <w:r>
        <w:t>Preferred Knowledge</w:t>
      </w:r>
      <w:r w:rsidR="00C12644">
        <w:t xml:space="preserve"> &amp; Skills</w:t>
      </w:r>
      <w:r>
        <w:t>:</w:t>
      </w:r>
    </w:p>
    <w:p w14:paraId="36393AD5" w14:textId="6A8EFCED" w:rsidR="00C12644" w:rsidRDefault="00C12644" w:rsidP="00893BA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spacing w:before="37"/>
        <w:rPr>
          <w:sz w:val="22"/>
          <w:szCs w:val="22"/>
        </w:rPr>
      </w:pPr>
      <w:r>
        <w:rPr>
          <w:sz w:val="22"/>
          <w:szCs w:val="22"/>
        </w:rPr>
        <w:t>Interest in Holsteins and experience with dairy or other livestock shows</w:t>
      </w:r>
    </w:p>
    <w:p w14:paraId="0B3FD233" w14:textId="47ACC82D" w:rsidR="00893BAF" w:rsidRDefault="00893BAF" w:rsidP="00893BA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spacing w:before="37"/>
        <w:rPr>
          <w:sz w:val="22"/>
          <w:szCs w:val="22"/>
        </w:rPr>
      </w:pPr>
      <w:r>
        <w:rPr>
          <w:sz w:val="22"/>
          <w:szCs w:val="22"/>
        </w:rPr>
        <w:t>Excellent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communication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skills,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organization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time-management</w:t>
      </w:r>
      <w:r>
        <w:rPr>
          <w:spacing w:val="-9"/>
          <w:sz w:val="22"/>
          <w:szCs w:val="22"/>
        </w:rPr>
        <w:t xml:space="preserve"> </w:t>
      </w:r>
      <w:r w:rsidR="00C12644">
        <w:rPr>
          <w:sz w:val="22"/>
          <w:szCs w:val="22"/>
        </w:rPr>
        <w:t>skills</w:t>
      </w:r>
    </w:p>
    <w:p w14:paraId="18B7E5C0" w14:textId="0AB56F67" w:rsidR="00893BAF" w:rsidRDefault="00C12644" w:rsidP="00893BA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Proficient with Facebook and creating Facebook posts</w:t>
      </w:r>
    </w:p>
    <w:p w14:paraId="26C08AF9" w14:textId="77777777" w:rsidR="0067142D" w:rsidRDefault="00C12644" w:rsidP="00C12644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Strong computer skills </w:t>
      </w:r>
      <w:r w:rsidR="0067142D">
        <w:rPr>
          <w:sz w:val="22"/>
          <w:szCs w:val="22"/>
        </w:rPr>
        <w:t>including experience with Microsoft Excel</w:t>
      </w:r>
    </w:p>
    <w:p w14:paraId="77FDEFCC" w14:textId="282A91CA" w:rsidR="008D1343" w:rsidRDefault="0067142D" w:rsidP="00C12644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Experience with </w:t>
      </w:r>
      <w:proofErr w:type="spellStart"/>
      <w:r>
        <w:rPr>
          <w:sz w:val="22"/>
          <w:szCs w:val="22"/>
        </w:rPr>
        <w:t>FairEntry</w:t>
      </w:r>
      <w:proofErr w:type="spellEnd"/>
      <w:r>
        <w:rPr>
          <w:sz w:val="22"/>
          <w:szCs w:val="22"/>
        </w:rPr>
        <w:t xml:space="preserve"> or the skills needed to efficiently learn how to use </w:t>
      </w:r>
      <w:proofErr w:type="spellStart"/>
      <w:r>
        <w:rPr>
          <w:sz w:val="22"/>
          <w:szCs w:val="22"/>
        </w:rPr>
        <w:t>FairEntry</w:t>
      </w:r>
      <w:proofErr w:type="spellEnd"/>
      <w:r>
        <w:rPr>
          <w:sz w:val="22"/>
          <w:szCs w:val="22"/>
        </w:rPr>
        <w:t xml:space="preserve"> which is a web-based show registration program. </w:t>
      </w:r>
    </w:p>
    <w:p w14:paraId="0427B0E1" w14:textId="634A370F" w:rsidR="001F00DF" w:rsidRDefault="001F00DF" w:rsidP="001F00DF">
      <w:pPr>
        <w:tabs>
          <w:tab w:val="left" w:pos="641"/>
        </w:tabs>
        <w:kinsoku w:val="0"/>
        <w:overflowPunct w:val="0"/>
      </w:pPr>
    </w:p>
    <w:p w14:paraId="7EB0F5F0" w14:textId="1F90A052" w:rsidR="001F00DF" w:rsidRPr="003107F6" w:rsidRDefault="003107F6" w:rsidP="003107F6">
      <w:pPr>
        <w:pStyle w:val="Heading1"/>
        <w:kinsoku w:val="0"/>
        <w:overflowPunct w:val="0"/>
      </w:pPr>
      <w:r>
        <w:t>Dates and Hours of Appointment:</w:t>
      </w:r>
    </w:p>
    <w:p w14:paraId="347C71EE" w14:textId="5D8105F3" w:rsidR="001F00DF" w:rsidRPr="001F00DF" w:rsidRDefault="001F00DF" w:rsidP="001F00D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1F00DF">
        <w:rPr>
          <w:sz w:val="22"/>
          <w:szCs w:val="22"/>
        </w:rPr>
        <w:t xml:space="preserve">Tuesday June 11th: </w:t>
      </w:r>
      <w:r w:rsidR="00185E3C">
        <w:rPr>
          <w:sz w:val="22"/>
          <w:szCs w:val="22"/>
        </w:rPr>
        <w:t>5:30 p.m. to 8:30 p.m.</w:t>
      </w:r>
    </w:p>
    <w:p w14:paraId="2BAECD09" w14:textId="351FD300" w:rsidR="001F00DF" w:rsidRPr="001F00DF" w:rsidRDefault="001F00DF" w:rsidP="001F00D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1F00DF">
        <w:rPr>
          <w:sz w:val="22"/>
          <w:szCs w:val="22"/>
        </w:rPr>
        <w:t>Wednesday June 12th: 8</w:t>
      </w:r>
      <w:r w:rsidR="00185E3C">
        <w:rPr>
          <w:sz w:val="22"/>
          <w:szCs w:val="22"/>
        </w:rPr>
        <w:t>:00</w:t>
      </w:r>
      <w:r w:rsidRPr="001F00DF">
        <w:rPr>
          <w:sz w:val="22"/>
          <w:szCs w:val="22"/>
        </w:rPr>
        <w:t xml:space="preserve"> a.m. to 4:00 p.m. </w:t>
      </w:r>
    </w:p>
    <w:p w14:paraId="6BFCA55D" w14:textId="16B1907B" w:rsidR="001F00DF" w:rsidRPr="001F00DF" w:rsidRDefault="001F00DF" w:rsidP="001F00D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1F00DF">
        <w:rPr>
          <w:sz w:val="22"/>
          <w:szCs w:val="22"/>
        </w:rPr>
        <w:t>Thursday June 13th: 7:30 a.m. to 3:30 p.m.</w:t>
      </w:r>
    </w:p>
    <w:p w14:paraId="5AD245E6" w14:textId="75ECF7BF" w:rsidR="001F00DF" w:rsidRPr="001F00DF" w:rsidRDefault="001F00DF" w:rsidP="001F00D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1F00DF">
        <w:rPr>
          <w:sz w:val="22"/>
          <w:szCs w:val="22"/>
        </w:rPr>
        <w:t xml:space="preserve">Friday June 14th: 8:00 a.m. to 4:00 p.m. </w:t>
      </w:r>
    </w:p>
    <w:p w14:paraId="78970913" w14:textId="38E77D74" w:rsidR="001F00DF" w:rsidRDefault="001F00DF" w:rsidP="001F00DF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 w:rsidRPr="001F00DF">
        <w:rPr>
          <w:sz w:val="22"/>
          <w:szCs w:val="22"/>
        </w:rPr>
        <w:t>Saturday June 15th: 7</w:t>
      </w:r>
      <w:r w:rsidR="00185E3C">
        <w:rPr>
          <w:sz w:val="22"/>
          <w:szCs w:val="22"/>
        </w:rPr>
        <w:t>:00</w:t>
      </w:r>
      <w:r w:rsidRPr="001F00DF">
        <w:rPr>
          <w:sz w:val="22"/>
          <w:szCs w:val="22"/>
        </w:rPr>
        <w:t xml:space="preserve"> a.m. to 3:00 p.m. </w:t>
      </w:r>
    </w:p>
    <w:p w14:paraId="795E1B31" w14:textId="1BC0CAD6" w:rsidR="003107F6" w:rsidRPr="003107F6" w:rsidRDefault="001F00DF" w:rsidP="003107F6">
      <w:pPr>
        <w:pStyle w:val="ListParagraph"/>
        <w:numPr>
          <w:ilvl w:val="0"/>
          <w:numId w:val="2"/>
        </w:numPr>
        <w:tabs>
          <w:tab w:val="left" w:pos="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August 28</w:t>
      </w:r>
      <w:r w:rsidRPr="001F00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: 8:00 a.m. to 4:00 p.m. </w:t>
      </w:r>
    </w:p>
    <w:p w14:paraId="24068FEE" w14:textId="4E3233BB" w:rsidR="001F00DF" w:rsidRDefault="001F00DF" w:rsidP="001F00DF">
      <w:pPr>
        <w:tabs>
          <w:tab w:val="left" w:pos="641"/>
        </w:tabs>
        <w:kinsoku w:val="0"/>
        <w:overflowPunct w:val="0"/>
        <w:rPr>
          <w:i/>
        </w:rPr>
      </w:pPr>
      <w:r w:rsidRPr="001F00DF">
        <w:rPr>
          <w:i/>
        </w:rPr>
        <w:t xml:space="preserve">*These times are tentative and may be adjusted and negotiated between the intern and supervisors. </w:t>
      </w:r>
    </w:p>
    <w:p w14:paraId="2D522439" w14:textId="77777777" w:rsidR="004A6817" w:rsidRDefault="003107F6" w:rsidP="00693DCA">
      <w:pPr>
        <w:tabs>
          <w:tab w:val="left" w:pos="641"/>
        </w:tabs>
        <w:kinsoku w:val="0"/>
        <w:overflowPunct w:val="0"/>
        <w:rPr>
          <w:b/>
        </w:rPr>
      </w:pPr>
      <w:r w:rsidRPr="003107F6">
        <w:rPr>
          <w:b/>
        </w:rPr>
        <w:t xml:space="preserve">Interested applicants should </w:t>
      </w:r>
      <w:r w:rsidR="00693DCA">
        <w:rPr>
          <w:b/>
        </w:rPr>
        <w:t>complete the application and email it</w:t>
      </w:r>
      <w:r w:rsidRPr="003107F6">
        <w:rPr>
          <w:b/>
        </w:rPr>
        <w:t xml:space="preserve"> to </w:t>
      </w:r>
      <w:hyperlink r:id="rId7" w:history="1">
        <w:r w:rsidRPr="003107F6">
          <w:rPr>
            <w:b/>
          </w:rPr>
          <w:t>Minnesotaholstein@gmail.co</w:t>
        </w:r>
        <w:r w:rsidRPr="003107F6">
          <w:rPr>
            <w:b/>
          </w:rPr>
          <w:t>m</w:t>
        </w:r>
      </w:hyperlink>
      <w:r w:rsidRPr="003107F6">
        <w:rPr>
          <w:b/>
        </w:rPr>
        <w:t xml:space="preserve">.  </w:t>
      </w:r>
    </w:p>
    <w:p w14:paraId="63E54A69" w14:textId="5E98F73F" w:rsidR="008D1343" w:rsidRPr="004A6817" w:rsidRDefault="00693DCA" w:rsidP="00693DCA">
      <w:pPr>
        <w:tabs>
          <w:tab w:val="left" w:pos="641"/>
        </w:tabs>
        <w:kinsoku w:val="0"/>
        <w:overflowPunct w:val="0"/>
        <w:rPr>
          <w:rFonts w:ascii="Arial" w:hAnsi="Arial" w:cs="Arial"/>
          <w:b/>
          <w:i/>
        </w:rPr>
      </w:pPr>
      <w:r w:rsidRPr="004A6817">
        <w:rPr>
          <w:rFonts w:ascii="Arial" w:hAnsi="Arial" w:cs="Arial"/>
          <w:b/>
          <w:i/>
          <w:sz w:val="28"/>
        </w:rPr>
        <w:lastRenderedPageBreak/>
        <w:t xml:space="preserve">Minnesota Holstein Association Show Intern Application: </w:t>
      </w:r>
    </w:p>
    <w:p w14:paraId="432178BD" w14:textId="3F8B07D2" w:rsidR="00693DCA" w:rsidRPr="004A6817" w:rsidRDefault="00C35028" w:rsidP="00C35028">
      <w:pPr>
        <w:rPr>
          <w:rFonts w:ascii="Arial Narrow" w:hAnsi="Arial Narrow"/>
          <w:b/>
          <w:sz w:val="28"/>
        </w:rPr>
      </w:pPr>
      <w:r w:rsidRPr="004A6817">
        <w:rPr>
          <w:rFonts w:ascii="Arial Narrow" w:hAnsi="Arial Narrow"/>
          <w:b/>
          <w:sz w:val="28"/>
        </w:rPr>
        <w:t>Name: _______________________________________________________</w:t>
      </w:r>
    </w:p>
    <w:p w14:paraId="26BD59A8" w14:textId="7690BBEF" w:rsidR="00C35028" w:rsidRPr="004A6817" w:rsidRDefault="00C35028" w:rsidP="00C35028">
      <w:pPr>
        <w:rPr>
          <w:rFonts w:ascii="Arial Narrow" w:hAnsi="Arial Narrow"/>
          <w:b/>
          <w:sz w:val="28"/>
        </w:rPr>
      </w:pPr>
      <w:r w:rsidRPr="004A6817">
        <w:rPr>
          <w:rFonts w:ascii="Arial Narrow" w:hAnsi="Arial Narrow"/>
          <w:b/>
          <w:sz w:val="28"/>
        </w:rPr>
        <w:t xml:space="preserve">Email </w:t>
      </w:r>
      <w:proofErr w:type="gramStart"/>
      <w:r w:rsidRPr="004A6817">
        <w:rPr>
          <w:rFonts w:ascii="Arial Narrow" w:hAnsi="Arial Narrow"/>
          <w:b/>
          <w:sz w:val="28"/>
        </w:rPr>
        <w:t>Address:_</w:t>
      </w:r>
      <w:proofErr w:type="gramEnd"/>
      <w:r w:rsidRPr="004A6817">
        <w:rPr>
          <w:rFonts w:ascii="Arial Narrow" w:hAnsi="Arial Narrow"/>
          <w:b/>
          <w:sz w:val="28"/>
        </w:rPr>
        <w:t>________________________________________________</w:t>
      </w:r>
    </w:p>
    <w:p w14:paraId="4CDC8651" w14:textId="1686D63B" w:rsidR="00C35028" w:rsidRPr="004A6817" w:rsidRDefault="00C35028" w:rsidP="00C35028">
      <w:pPr>
        <w:rPr>
          <w:rFonts w:ascii="Arial Narrow" w:hAnsi="Arial Narrow"/>
          <w:b/>
          <w:sz w:val="28"/>
        </w:rPr>
      </w:pPr>
      <w:r w:rsidRPr="004A6817">
        <w:rPr>
          <w:rFonts w:ascii="Arial Narrow" w:hAnsi="Arial Narrow"/>
          <w:b/>
          <w:sz w:val="28"/>
        </w:rPr>
        <w:t xml:space="preserve">Mailing </w:t>
      </w:r>
      <w:proofErr w:type="gramStart"/>
      <w:r w:rsidRPr="004A6817">
        <w:rPr>
          <w:rFonts w:ascii="Arial Narrow" w:hAnsi="Arial Narrow"/>
          <w:b/>
          <w:sz w:val="28"/>
        </w:rPr>
        <w:t>Address:_</w:t>
      </w:r>
      <w:proofErr w:type="gramEnd"/>
      <w:r w:rsidRPr="004A6817">
        <w:rPr>
          <w:rFonts w:ascii="Arial Narrow" w:hAnsi="Arial Narrow"/>
          <w:b/>
          <w:sz w:val="28"/>
        </w:rPr>
        <w:t>______________________________________________</w:t>
      </w:r>
    </w:p>
    <w:p w14:paraId="677F7058" w14:textId="53ECD7F0" w:rsidR="00C35028" w:rsidRPr="004A6817" w:rsidRDefault="00C35028" w:rsidP="00C35028">
      <w:pPr>
        <w:rPr>
          <w:rFonts w:ascii="Arial Narrow" w:hAnsi="Arial Narrow"/>
          <w:b/>
          <w:sz w:val="28"/>
        </w:rPr>
      </w:pPr>
      <w:r w:rsidRPr="004A6817">
        <w:rPr>
          <w:rFonts w:ascii="Arial Narrow" w:hAnsi="Arial Narrow"/>
          <w:b/>
          <w:sz w:val="28"/>
        </w:rPr>
        <w:t xml:space="preserve">Phone </w:t>
      </w:r>
      <w:proofErr w:type="gramStart"/>
      <w:r w:rsidRPr="004A6817">
        <w:rPr>
          <w:rFonts w:ascii="Arial Narrow" w:hAnsi="Arial Narrow"/>
          <w:b/>
          <w:sz w:val="28"/>
        </w:rPr>
        <w:t>Number:_</w:t>
      </w:r>
      <w:proofErr w:type="gramEnd"/>
      <w:r w:rsidRPr="004A6817">
        <w:rPr>
          <w:rFonts w:ascii="Arial Narrow" w:hAnsi="Arial Narrow"/>
          <w:b/>
          <w:sz w:val="28"/>
        </w:rPr>
        <w:t>_______________________________________________</w:t>
      </w:r>
    </w:p>
    <w:p w14:paraId="4025014E" w14:textId="5163B97A" w:rsidR="00C35028" w:rsidRPr="004A6817" w:rsidRDefault="00C35028" w:rsidP="00C35028">
      <w:pPr>
        <w:rPr>
          <w:rFonts w:ascii="Arial Narrow" w:hAnsi="Arial Narrow"/>
          <w:b/>
          <w:sz w:val="28"/>
        </w:rPr>
      </w:pPr>
      <w:r w:rsidRPr="004A6817">
        <w:rPr>
          <w:rFonts w:ascii="Arial Narrow" w:hAnsi="Arial Narrow"/>
          <w:b/>
          <w:sz w:val="28"/>
        </w:rPr>
        <w:t>Age: _________________________________________________________</w:t>
      </w:r>
    </w:p>
    <w:p w14:paraId="79CF5BBA" w14:textId="22FEE9AE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28577C79" w14:textId="6D10FA32" w:rsidR="00C35028" w:rsidRPr="004A6817" w:rsidRDefault="00C35028" w:rsidP="00C35028">
      <w:pPr>
        <w:pStyle w:val="ListParagraph"/>
        <w:numPr>
          <w:ilvl w:val="0"/>
          <w:numId w:val="8"/>
        </w:numPr>
        <w:rPr>
          <w:b/>
          <w:sz w:val="28"/>
        </w:rPr>
      </w:pPr>
      <w:r w:rsidRPr="004A6817">
        <w:rPr>
          <w:b/>
          <w:sz w:val="28"/>
        </w:rPr>
        <w:t xml:space="preserve">Why are you interested in the Minnesota Holstein Association Show Intern position? </w:t>
      </w:r>
    </w:p>
    <w:p w14:paraId="3F5B53E3" w14:textId="5F7C0E7F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354506D0" w14:textId="342329E3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440AB884" w14:textId="77777777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66FD33A9" w14:textId="404D35AD" w:rsidR="00C35028" w:rsidRPr="004A6817" w:rsidRDefault="00C35028" w:rsidP="00C35028">
      <w:pPr>
        <w:pStyle w:val="ListParagraph"/>
        <w:numPr>
          <w:ilvl w:val="0"/>
          <w:numId w:val="8"/>
        </w:numPr>
        <w:rPr>
          <w:b/>
          <w:sz w:val="28"/>
        </w:rPr>
      </w:pPr>
      <w:r w:rsidRPr="004A6817">
        <w:rPr>
          <w:b/>
          <w:sz w:val="28"/>
        </w:rPr>
        <w:t xml:space="preserve">What skills do you have that you think would be valuable to this position? </w:t>
      </w:r>
    </w:p>
    <w:p w14:paraId="6CEA313F" w14:textId="458C280D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2CE94B92" w14:textId="0D04F982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12E49F0F" w14:textId="77777777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54CC327E" w14:textId="469EAC98" w:rsidR="00C35028" w:rsidRPr="004A6817" w:rsidRDefault="00C35028" w:rsidP="00C35028">
      <w:pPr>
        <w:pStyle w:val="ListParagraph"/>
        <w:numPr>
          <w:ilvl w:val="0"/>
          <w:numId w:val="8"/>
        </w:numPr>
        <w:rPr>
          <w:b/>
          <w:sz w:val="28"/>
        </w:rPr>
      </w:pPr>
      <w:r w:rsidRPr="004A6817">
        <w:rPr>
          <w:b/>
          <w:sz w:val="28"/>
        </w:rPr>
        <w:t>Have you ever clerked a dairy or other livestock show before? If yes, please describe your past experiences.</w:t>
      </w:r>
    </w:p>
    <w:p w14:paraId="6A7353FB" w14:textId="0909F151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5D7B5DE8" w14:textId="50501E42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2CA5980E" w14:textId="77777777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7D5CE3EE" w14:textId="60CE70EF" w:rsidR="00C35028" w:rsidRPr="004A6817" w:rsidRDefault="00C35028" w:rsidP="00C35028">
      <w:pPr>
        <w:pStyle w:val="ListParagraph"/>
        <w:numPr>
          <w:ilvl w:val="0"/>
          <w:numId w:val="8"/>
        </w:numPr>
        <w:rPr>
          <w:b/>
          <w:sz w:val="28"/>
        </w:rPr>
      </w:pPr>
      <w:r w:rsidRPr="004A6817">
        <w:rPr>
          <w:b/>
          <w:sz w:val="28"/>
        </w:rPr>
        <w:t xml:space="preserve">Are you familiar with </w:t>
      </w:r>
      <w:proofErr w:type="spellStart"/>
      <w:r w:rsidRPr="004A6817">
        <w:rPr>
          <w:b/>
          <w:sz w:val="28"/>
        </w:rPr>
        <w:t>FairEntry</w:t>
      </w:r>
      <w:proofErr w:type="spellEnd"/>
      <w:r w:rsidRPr="004A6817">
        <w:rPr>
          <w:b/>
          <w:sz w:val="28"/>
        </w:rPr>
        <w:t>? (This is the same program used by Minnesota 4-H for entries)</w:t>
      </w:r>
    </w:p>
    <w:p w14:paraId="6ACF70FD" w14:textId="6C3990BE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7772C853" w14:textId="67C70EE6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5A938823" w14:textId="3E2AAF8F" w:rsidR="00C35028" w:rsidRDefault="00C35028" w:rsidP="00C35028">
      <w:pPr>
        <w:rPr>
          <w:rFonts w:ascii="Arial Narrow" w:hAnsi="Arial Narrow"/>
          <w:b/>
          <w:sz w:val="28"/>
        </w:rPr>
      </w:pPr>
    </w:p>
    <w:p w14:paraId="069DE8F4" w14:textId="77777777" w:rsidR="004A6817" w:rsidRPr="004A6817" w:rsidRDefault="004A6817" w:rsidP="00C35028">
      <w:pPr>
        <w:rPr>
          <w:rFonts w:ascii="Arial Narrow" w:hAnsi="Arial Narrow"/>
          <w:b/>
          <w:sz w:val="28"/>
        </w:rPr>
      </w:pPr>
    </w:p>
    <w:p w14:paraId="3FC95137" w14:textId="097C095F" w:rsidR="00C35028" w:rsidRPr="004A6817" w:rsidRDefault="00C35028" w:rsidP="00C35028">
      <w:pPr>
        <w:pStyle w:val="ListParagraph"/>
        <w:numPr>
          <w:ilvl w:val="0"/>
          <w:numId w:val="8"/>
        </w:numPr>
        <w:rPr>
          <w:b/>
          <w:sz w:val="28"/>
        </w:rPr>
      </w:pPr>
      <w:r w:rsidRPr="004A6817">
        <w:rPr>
          <w:b/>
          <w:sz w:val="28"/>
        </w:rPr>
        <w:lastRenderedPageBreak/>
        <w:t xml:space="preserve">Have you ever been an admin of a Facebook page? If yes, describe your role. </w:t>
      </w:r>
    </w:p>
    <w:p w14:paraId="768046AB" w14:textId="11399825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698E88D3" w14:textId="1C23E823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288D4641" w14:textId="72FE909C" w:rsidR="00C35028" w:rsidRDefault="00C35028" w:rsidP="00C35028">
      <w:pPr>
        <w:rPr>
          <w:rFonts w:ascii="Arial Narrow" w:hAnsi="Arial Narrow"/>
          <w:b/>
          <w:sz w:val="28"/>
        </w:rPr>
      </w:pPr>
    </w:p>
    <w:p w14:paraId="2AFEA4D0" w14:textId="77777777" w:rsidR="004A6817" w:rsidRPr="004A6817" w:rsidRDefault="004A6817" w:rsidP="00C35028">
      <w:pPr>
        <w:rPr>
          <w:rFonts w:ascii="Arial Narrow" w:hAnsi="Arial Narrow"/>
          <w:b/>
          <w:sz w:val="28"/>
        </w:rPr>
      </w:pPr>
    </w:p>
    <w:p w14:paraId="71288B0F" w14:textId="2F9F2CEB" w:rsidR="00C35028" w:rsidRPr="004A6817" w:rsidRDefault="00C35028" w:rsidP="00C35028">
      <w:pPr>
        <w:pStyle w:val="ListParagraph"/>
        <w:numPr>
          <w:ilvl w:val="0"/>
          <w:numId w:val="8"/>
        </w:numPr>
        <w:rPr>
          <w:b/>
          <w:sz w:val="28"/>
        </w:rPr>
      </w:pPr>
      <w:r w:rsidRPr="004A6817">
        <w:rPr>
          <w:b/>
          <w:sz w:val="28"/>
        </w:rPr>
        <w:t xml:space="preserve">Regardless if you have been a Facebook admin before, describe why you think you have the skills needed to make Facebook posts for Minnesota Holstein. </w:t>
      </w:r>
    </w:p>
    <w:p w14:paraId="088AF264" w14:textId="422F5B18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2DC68442" w14:textId="77777777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70B76F24" w14:textId="06058806" w:rsidR="00C35028" w:rsidRDefault="00C35028" w:rsidP="00C35028">
      <w:pPr>
        <w:rPr>
          <w:rFonts w:ascii="Arial Narrow" w:hAnsi="Arial Narrow"/>
          <w:b/>
          <w:sz w:val="28"/>
        </w:rPr>
      </w:pPr>
    </w:p>
    <w:p w14:paraId="1D3FF419" w14:textId="77777777" w:rsidR="004A6817" w:rsidRPr="004A6817" w:rsidRDefault="004A6817" w:rsidP="00C35028">
      <w:pPr>
        <w:rPr>
          <w:rFonts w:ascii="Arial Narrow" w:hAnsi="Arial Narrow"/>
          <w:b/>
          <w:sz w:val="28"/>
        </w:rPr>
      </w:pPr>
    </w:p>
    <w:p w14:paraId="4D98F8EA" w14:textId="2C2479BC" w:rsidR="005E4A73" w:rsidRPr="004A6817" w:rsidRDefault="00C35028" w:rsidP="00C35028">
      <w:pPr>
        <w:pStyle w:val="ListParagraph"/>
        <w:numPr>
          <w:ilvl w:val="0"/>
          <w:numId w:val="8"/>
        </w:numPr>
        <w:rPr>
          <w:b/>
          <w:sz w:val="28"/>
        </w:rPr>
      </w:pPr>
      <w:r w:rsidRPr="004A6817">
        <w:rPr>
          <w:b/>
          <w:sz w:val="28"/>
        </w:rPr>
        <w:t xml:space="preserve">Do you have experience with taking pictures at events? Would you be interested in taking pictures at these shows? </w:t>
      </w:r>
    </w:p>
    <w:p w14:paraId="0E5EE975" w14:textId="2533DA37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51472A6C" w14:textId="32336526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78BC3C91" w14:textId="3984131D" w:rsidR="00C35028" w:rsidRDefault="00C35028" w:rsidP="00C35028">
      <w:pPr>
        <w:rPr>
          <w:rFonts w:ascii="Arial Narrow" w:hAnsi="Arial Narrow"/>
          <w:b/>
          <w:sz w:val="28"/>
        </w:rPr>
      </w:pPr>
    </w:p>
    <w:p w14:paraId="1ADE0393" w14:textId="77777777" w:rsidR="004A6817" w:rsidRPr="004A6817" w:rsidRDefault="004A6817" w:rsidP="00C35028">
      <w:pPr>
        <w:rPr>
          <w:rFonts w:ascii="Arial Narrow" w:hAnsi="Arial Narrow"/>
          <w:b/>
          <w:sz w:val="28"/>
        </w:rPr>
      </w:pPr>
    </w:p>
    <w:p w14:paraId="22740E66" w14:textId="72F13FAB" w:rsidR="00C35028" w:rsidRPr="004A6817" w:rsidRDefault="00C35028" w:rsidP="00C35028">
      <w:pPr>
        <w:pStyle w:val="ListParagraph"/>
        <w:numPr>
          <w:ilvl w:val="0"/>
          <w:numId w:val="8"/>
        </w:numPr>
        <w:rPr>
          <w:b/>
          <w:sz w:val="28"/>
        </w:rPr>
      </w:pPr>
      <w:r w:rsidRPr="004A6817">
        <w:rPr>
          <w:b/>
          <w:sz w:val="28"/>
        </w:rPr>
        <w:t>Please list any questions that you may have about the position:</w:t>
      </w:r>
    </w:p>
    <w:p w14:paraId="4A3E39C3" w14:textId="2CCDFA94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7512D5B5" w14:textId="686C77BE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243A919C" w14:textId="75F0E27D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352DC6ED" w14:textId="38355321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70C2FB71" w14:textId="033511D2" w:rsidR="00C35028" w:rsidRPr="004A6817" w:rsidRDefault="00C35028" w:rsidP="00C35028">
      <w:pPr>
        <w:rPr>
          <w:rFonts w:ascii="Arial Narrow" w:hAnsi="Arial Narrow"/>
          <w:b/>
          <w:sz w:val="28"/>
        </w:rPr>
      </w:pPr>
    </w:p>
    <w:p w14:paraId="25F94AD4" w14:textId="3F07D5B2" w:rsidR="00C35028" w:rsidRDefault="00AA7878" w:rsidP="00AA7878">
      <w:pPr>
        <w:pStyle w:val="ListParagraph"/>
        <w:numPr>
          <w:ilvl w:val="0"/>
          <w:numId w:val="9"/>
        </w:numPr>
        <w:rPr>
          <w:i/>
          <w:sz w:val="28"/>
        </w:rPr>
      </w:pPr>
      <w:r>
        <w:rPr>
          <w:i/>
          <w:sz w:val="28"/>
        </w:rPr>
        <w:t xml:space="preserve">A </w:t>
      </w:r>
      <w:r w:rsidR="00C35028" w:rsidRPr="00AA7878">
        <w:rPr>
          <w:i/>
          <w:sz w:val="28"/>
        </w:rPr>
        <w:t>resume</w:t>
      </w:r>
      <w:r>
        <w:rPr>
          <w:i/>
          <w:sz w:val="28"/>
        </w:rPr>
        <w:t xml:space="preserve"> </w:t>
      </w:r>
      <w:r w:rsidR="004A6817">
        <w:rPr>
          <w:i/>
          <w:sz w:val="28"/>
        </w:rPr>
        <w:t>and/</w:t>
      </w:r>
      <w:r>
        <w:rPr>
          <w:i/>
          <w:sz w:val="28"/>
        </w:rPr>
        <w:t>or</w:t>
      </w:r>
      <w:r w:rsidR="00C35028" w:rsidRPr="00AA7878">
        <w:rPr>
          <w:i/>
          <w:sz w:val="28"/>
        </w:rPr>
        <w:t xml:space="preserve"> cover letter is not required, but you are welcome to include </w:t>
      </w:r>
      <w:r>
        <w:rPr>
          <w:i/>
          <w:sz w:val="28"/>
        </w:rPr>
        <w:t>one</w:t>
      </w:r>
      <w:r w:rsidR="00C35028" w:rsidRPr="00AA7878">
        <w:rPr>
          <w:i/>
          <w:sz w:val="28"/>
        </w:rPr>
        <w:t xml:space="preserve"> </w:t>
      </w:r>
      <w:r w:rsidRPr="00AA7878">
        <w:rPr>
          <w:i/>
          <w:sz w:val="28"/>
        </w:rPr>
        <w:t xml:space="preserve">with your application. </w:t>
      </w:r>
    </w:p>
    <w:p w14:paraId="79CA9243" w14:textId="0D6FEDC2" w:rsidR="00AA7878" w:rsidRPr="00D92AFC" w:rsidRDefault="00AA7878" w:rsidP="00D92AFC">
      <w:pPr>
        <w:pStyle w:val="ListParagraph"/>
        <w:numPr>
          <w:ilvl w:val="0"/>
          <w:numId w:val="9"/>
        </w:numPr>
        <w:rPr>
          <w:i/>
          <w:sz w:val="28"/>
        </w:rPr>
      </w:pPr>
      <w:r>
        <w:rPr>
          <w:i/>
          <w:sz w:val="28"/>
        </w:rPr>
        <w:t>Please return all application materials by May 2</w:t>
      </w:r>
      <w:r w:rsidR="00D92AFC">
        <w:rPr>
          <w:i/>
          <w:sz w:val="28"/>
        </w:rPr>
        <w:t>7</w:t>
      </w:r>
      <w:r w:rsidR="00D92AFC" w:rsidRPr="00D92AFC">
        <w:rPr>
          <w:i/>
          <w:sz w:val="28"/>
          <w:vertAlign w:val="superscript"/>
        </w:rPr>
        <w:t>th</w:t>
      </w:r>
      <w:r w:rsidR="00D92AFC">
        <w:rPr>
          <w:i/>
          <w:sz w:val="28"/>
        </w:rPr>
        <w:t>, 2019</w:t>
      </w:r>
      <w:bookmarkStart w:id="1" w:name="_GoBack"/>
      <w:bookmarkEnd w:id="1"/>
      <w:r w:rsidRPr="00D92AFC">
        <w:rPr>
          <w:i/>
          <w:sz w:val="28"/>
        </w:rPr>
        <w:t xml:space="preserve"> to </w:t>
      </w:r>
      <w:hyperlink r:id="rId8" w:history="1">
        <w:r w:rsidRPr="00D92AFC">
          <w:rPr>
            <w:rStyle w:val="Hyperlink"/>
            <w:i/>
            <w:sz w:val="28"/>
          </w:rPr>
          <w:t>minnesotaholstein@gmail.com</w:t>
        </w:r>
      </w:hyperlink>
      <w:r w:rsidRPr="00D92AFC">
        <w:rPr>
          <w:i/>
          <w:sz w:val="28"/>
        </w:rPr>
        <w:t xml:space="preserve">. </w:t>
      </w:r>
    </w:p>
    <w:sectPr w:rsidR="00AA7878" w:rsidRPr="00D92AFC" w:rsidSect="00A6233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23" w:right="1440" w:bottom="1440" w:left="1440" w:header="108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3B07" w14:textId="77777777" w:rsidR="00CF3E06" w:rsidRDefault="00CF3E06" w:rsidP="0098323C">
      <w:pPr>
        <w:spacing w:after="0" w:line="240" w:lineRule="auto"/>
      </w:pPr>
      <w:r>
        <w:separator/>
      </w:r>
    </w:p>
  </w:endnote>
  <w:endnote w:type="continuationSeparator" w:id="0">
    <w:p w14:paraId="091AE4C0" w14:textId="77777777" w:rsidR="00CF3E06" w:rsidRDefault="00CF3E06" w:rsidP="0098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5284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27EF9E" w14:textId="77777777" w:rsidR="008E49B9" w:rsidRDefault="008E49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081" w:rsidRPr="001B608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A62333">
          <w:rPr>
            <w:color w:val="7F7F7F" w:themeColor="background1" w:themeShade="7F"/>
            <w:spacing w:val="60"/>
          </w:rPr>
          <w:tab/>
          <w:t xml:space="preserve">                                  Minnesota Holstein Association</w:t>
        </w:r>
        <w:r w:rsidR="00A62333">
          <w:rPr>
            <w:color w:val="7F7F7F" w:themeColor="background1" w:themeShade="7F"/>
            <w:spacing w:val="60"/>
          </w:rPr>
          <w:tab/>
        </w:r>
      </w:p>
    </w:sdtContent>
  </w:sdt>
  <w:p w14:paraId="02205F09" w14:textId="77777777" w:rsidR="0098323C" w:rsidRDefault="00983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D57D" w14:textId="77777777" w:rsidR="008E49B9" w:rsidRDefault="008E49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6893F0" wp14:editId="19006403">
              <wp:simplePos x="0" y="0"/>
              <wp:positionH relativeFrom="page">
                <wp:posOffset>-117475</wp:posOffset>
              </wp:positionH>
              <wp:positionV relativeFrom="paragraph">
                <wp:posOffset>0</wp:posOffset>
              </wp:positionV>
              <wp:extent cx="7886700" cy="628015"/>
              <wp:effectExtent l="0" t="0" r="0" b="63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6280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FCB994" id="Rectangle 6" o:spid="_x0000_s1026" style="position:absolute;margin-left:-9.25pt;margin-top:0;width:621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" fillcolor="#aaa [3030]" stroked="f" strokeweight=".5pt">
              <v:fill color2="#a3a3a3 [3174]" rotate="t" colors="0 #afafaf;.5 #a5a5a5;1 #929292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098A73" wp14:editId="6C1142EE">
              <wp:simplePos x="0" y="0"/>
              <wp:positionH relativeFrom="margin">
                <wp:posOffset>778289</wp:posOffset>
              </wp:positionH>
              <wp:positionV relativeFrom="paragraph">
                <wp:posOffset>49775</wp:posOffset>
              </wp:positionV>
              <wp:extent cx="4152900" cy="502467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024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6CAB3F" w14:textId="00EB72A2" w:rsidR="0098323C" w:rsidRPr="001B6081" w:rsidRDefault="00573CA1" w:rsidP="00573CA1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</w:pPr>
                          <w:r w:rsidRPr="001B6081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 xml:space="preserve">PO Box </w:t>
                          </w:r>
                          <w:r w:rsidR="008B00CD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>475</w:t>
                          </w:r>
                          <w:r w:rsidRPr="001B6081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 xml:space="preserve">  </w:t>
                          </w:r>
                          <w:r w:rsidRPr="001B6081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sym w:font="Wingdings" w:char="F09F"/>
                          </w:r>
                          <w:r w:rsidRPr="001B6081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 xml:space="preserve">  </w:t>
                          </w:r>
                          <w:r w:rsidR="008B00CD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>Plainview,</w:t>
                          </w:r>
                          <w:r w:rsidRPr="001B6081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 xml:space="preserve"> MN 5</w:t>
                          </w:r>
                          <w:r w:rsidR="008B00CD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>5964</w:t>
                          </w:r>
                        </w:p>
                        <w:p w14:paraId="26F25592" w14:textId="77777777" w:rsidR="00573CA1" w:rsidRPr="001B6081" w:rsidRDefault="00573CA1" w:rsidP="00573CA1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</w:pPr>
                          <w:r w:rsidRPr="001B6081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 xml:space="preserve">minnesotaholstein@gmail.com  </w:t>
                          </w:r>
                          <w:r w:rsidRPr="001B6081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sym w:font="Wingdings" w:char="F09F"/>
                          </w:r>
                          <w:r w:rsidRPr="001B6081">
                            <w:rPr>
                              <w:rFonts w:cstheme="minorHAnsi"/>
                              <w:color w:val="FFFFFF" w:themeColor="background1"/>
                              <w:sz w:val="20"/>
                            </w:rPr>
                            <w:t xml:space="preserve">  320-259-0637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98A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1.3pt;margin-top:3.9pt;width:327pt;height:39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" filled="f" stroked="f" strokeweight=".5pt">
              <v:textbox>
                <w:txbxContent>
                  <w:p w14:paraId="1F6CAB3F" w14:textId="00EB72A2" w:rsidR="0098323C" w:rsidRPr="001B6081" w:rsidRDefault="00573CA1" w:rsidP="00573CA1">
                    <w:pPr>
                      <w:spacing w:line="240" w:lineRule="auto"/>
                      <w:jc w:val="center"/>
                      <w:rPr>
                        <w:rFonts w:cstheme="minorHAnsi"/>
                        <w:color w:val="FFFFFF" w:themeColor="background1"/>
                        <w:sz w:val="20"/>
                      </w:rPr>
                    </w:pPr>
                    <w:r w:rsidRPr="001B6081">
                      <w:rPr>
                        <w:rFonts w:cstheme="minorHAnsi"/>
                        <w:color w:val="FFFFFF" w:themeColor="background1"/>
                        <w:sz w:val="20"/>
                      </w:rPr>
                      <w:t xml:space="preserve">PO Box </w:t>
                    </w:r>
                    <w:r w:rsidR="008B00CD">
                      <w:rPr>
                        <w:rFonts w:cstheme="minorHAnsi"/>
                        <w:color w:val="FFFFFF" w:themeColor="background1"/>
                        <w:sz w:val="20"/>
                      </w:rPr>
                      <w:t>475</w:t>
                    </w:r>
                    <w:r w:rsidRPr="001B6081">
                      <w:rPr>
                        <w:rFonts w:cstheme="minorHAnsi"/>
                        <w:color w:val="FFFFFF" w:themeColor="background1"/>
                        <w:sz w:val="20"/>
                      </w:rPr>
                      <w:t xml:space="preserve">  </w:t>
                    </w:r>
                    <w:r w:rsidRPr="001B6081">
                      <w:rPr>
                        <w:rFonts w:cstheme="minorHAnsi"/>
                        <w:color w:val="FFFFFF" w:themeColor="background1"/>
                        <w:sz w:val="20"/>
                      </w:rPr>
                      <w:sym w:font="Wingdings" w:char="F09F"/>
                    </w:r>
                    <w:r w:rsidRPr="001B6081">
                      <w:rPr>
                        <w:rFonts w:cstheme="minorHAnsi"/>
                        <w:color w:val="FFFFFF" w:themeColor="background1"/>
                        <w:sz w:val="20"/>
                      </w:rPr>
                      <w:t xml:space="preserve">  </w:t>
                    </w:r>
                    <w:r w:rsidR="008B00CD">
                      <w:rPr>
                        <w:rFonts w:cstheme="minorHAnsi"/>
                        <w:color w:val="FFFFFF" w:themeColor="background1"/>
                        <w:sz w:val="20"/>
                      </w:rPr>
                      <w:t>Plainview,</w:t>
                    </w:r>
                    <w:r w:rsidRPr="001B6081">
                      <w:rPr>
                        <w:rFonts w:cstheme="minorHAnsi"/>
                        <w:color w:val="FFFFFF" w:themeColor="background1"/>
                        <w:sz w:val="20"/>
                      </w:rPr>
                      <w:t xml:space="preserve"> MN 5</w:t>
                    </w:r>
                    <w:r w:rsidR="008B00CD">
                      <w:rPr>
                        <w:rFonts w:cstheme="minorHAnsi"/>
                        <w:color w:val="FFFFFF" w:themeColor="background1"/>
                        <w:sz w:val="20"/>
                      </w:rPr>
                      <w:t>5964</w:t>
                    </w:r>
                  </w:p>
                  <w:p w14:paraId="26F25592" w14:textId="77777777" w:rsidR="00573CA1" w:rsidRPr="001B6081" w:rsidRDefault="00573CA1" w:rsidP="00573CA1">
                    <w:pPr>
                      <w:spacing w:line="240" w:lineRule="auto"/>
                      <w:jc w:val="center"/>
                      <w:rPr>
                        <w:rFonts w:cstheme="minorHAnsi"/>
                        <w:color w:val="FFFFFF" w:themeColor="background1"/>
                        <w:sz w:val="20"/>
                      </w:rPr>
                    </w:pPr>
                    <w:r w:rsidRPr="001B6081">
                      <w:rPr>
                        <w:rFonts w:cstheme="minorHAnsi"/>
                        <w:color w:val="FFFFFF" w:themeColor="background1"/>
                        <w:sz w:val="20"/>
                      </w:rPr>
                      <w:t xml:space="preserve">minnesotaholstein@gmail.com  </w:t>
                    </w:r>
                    <w:r w:rsidRPr="001B6081">
                      <w:rPr>
                        <w:rFonts w:cstheme="minorHAnsi"/>
                        <w:color w:val="FFFFFF" w:themeColor="background1"/>
                        <w:sz w:val="20"/>
                      </w:rPr>
                      <w:sym w:font="Wingdings" w:char="F09F"/>
                    </w:r>
                    <w:r w:rsidRPr="001B6081">
                      <w:rPr>
                        <w:rFonts w:cstheme="minorHAnsi"/>
                        <w:color w:val="FFFFFF" w:themeColor="background1"/>
                        <w:sz w:val="20"/>
                      </w:rPr>
                      <w:t xml:space="preserve">  320-259-0637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2E68" w14:textId="77777777" w:rsidR="00CF3E06" w:rsidRDefault="00CF3E06" w:rsidP="0098323C">
      <w:pPr>
        <w:spacing w:after="0" w:line="240" w:lineRule="auto"/>
      </w:pPr>
      <w:r>
        <w:separator/>
      </w:r>
    </w:p>
  </w:footnote>
  <w:footnote w:type="continuationSeparator" w:id="0">
    <w:p w14:paraId="2EB2E3A0" w14:textId="77777777" w:rsidR="00CF3E06" w:rsidRDefault="00CF3E06" w:rsidP="0098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C052" w14:textId="77777777" w:rsidR="004A6817" w:rsidRDefault="004A6817" w:rsidP="004A68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E2F4F0" wp14:editId="3CDB6B70">
              <wp:simplePos x="0" y="0"/>
              <wp:positionH relativeFrom="margin">
                <wp:posOffset>-122221</wp:posOffset>
              </wp:positionH>
              <wp:positionV relativeFrom="paragraph">
                <wp:posOffset>-553261</wp:posOffset>
              </wp:positionV>
              <wp:extent cx="1240174" cy="1217691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174" cy="1217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CD8B6" w14:textId="77777777" w:rsidR="004A6817" w:rsidRDefault="004A6817" w:rsidP="004A68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5C7EA1" wp14:editId="2772DEFA">
                                <wp:extent cx="968164" cy="1099229"/>
                                <wp:effectExtent l="0" t="0" r="3810" b="571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MHA LOGO color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8164" cy="10992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F4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pt;margin-top:-43.55pt;width:97.65pt;height:95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" filled="f" stroked="f" strokeweight=".5pt">
              <v:textbox>
                <w:txbxContent>
                  <w:p w14:paraId="2D0CD8B6" w14:textId="77777777" w:rsidR="004A6817" w:rsidRDefault="004A6817" w:rsidP="004A6817">
                    <w:r>
                      <w:rPr>
                        <w:noProof/>
                      </w:rPr>
                      <w:drawing>
                        <wp:inline distT="0" distB="0" distL="0" distR="0" wp14:anchorId="705C7EA1" wp14:editId="2772DEFA">
                          <wp:extent cx="968164" cy="1099229"/>
                          <wp:effectExtent l="0" t="0" r="3810" b="571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MHA LOGO color.ti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8164" cy="10992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56FC5" wp14:editId="738DA85D">
              <wp:simplePos x="0" y="0"/>
              <wp:positionH relativeFrom="page">
                <wp:posOffset>0</wp:posOffset>
              </wp:positionH>
              <wp:positionV relativeFrom="paragraph">
                <wp:posOffset>-179070</wp:posOffset>
              </wp:positionV>
              <wp:extent cx="7886700" cy="596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596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1BF12" id="Rectangle 4" o:spid="_x0000_s1026" style="position:absolute;margin-left:0;margin-top:-14.1pt;width:621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" fillcolor="#aaa [3030]" stroked="f" strokeweight=".5pt">
              <v:fill color2="#a3a3a3 [3174]" rotate="t" colors="0 #afafaf;.5 #a5a5a5;1 #929292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80E2C9" wp14:editId="1788FB2F">
              <wp:simplePos x="0" y="0"/>
              <wp:positionH relativeFrom="column">
                <wp:posOffset>913130</wp:posOffset>
              </wp:positionH>
              <wp:positionV relativeFrom="paragraph">
                <wp:posOffset>-105542</wp:posOffset>
              </wp:positionV>
              <wp:extent cx="5349240" cy="563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56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0D34A" w14:textId="77777777" w:rsidR="004A6817" w:rsidRPr="001B6081" w:rsidRDefault="004A6817" w:rsidP="004A681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0"/>
                            </w:rPr>
                          </w:pPr>
                          <w:r w:rsidRPr="001B6081">
                            <w:rPr>
                              <w:color w:val="FFFFFF" w:themeColor="background1"/>
                              <w:spacing w:val="60"/>
                              <w:sz w:val="44"/>
                            </w:rPr>
                            <w:t>Minnesota Holstein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80E2C9" id="Text Box 8" o:spid="_x0000_s1027" type="#_x0000_t202" style="position:absolute;margin-left:71.9pt;margin-top:-8.3pt;width:421.2pt;height:4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" filled="f" stroked="f" strokeweight=".5pt">
              <v:textbox>
                <w:txbxContent>
                  <w:p w14:paraId="7CE0D34A" w14:textId="77777777" w:rsidR="004A6817" w:rsidRPr="001B6081" w:rsidRDefault="004A6817" w:rsidP="004A681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0"/>
                      </w:rPr>
                    </w:pPr>
                    <w:r w:rsidRPr="001B6081">
                      <w:rPr>
                        <w:color w:val="FFFFFF" w:themeColor="background1"/>
                        <w:spacing w:val="60"/>
                        <w:sz w:val="44"/>
                      </w:rPr>
                      <w:t>Minnesota Holstein Association</w:t>
                    </w:r>
                  </w:p>
                </w:txbxContent>
              </v:textbox>
            </v:shape>
          </w:pict>
        </mc:Fallback>
      </mc:AlternateContent>
    </w:r>
  </w:p>
  <w:p w14:paraId="2E8F38BB" w14:textId="77777777" w:rsidR="004A6817" w:rsidRDefault="004A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E8C5" w14:textId="77777777" w:rsidR="008D1343" w:rsidRDefault="008D13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A38FA" wp14:editId="4338837F">
              <wp:simplePos x="0" y="0"/>
              <wp:positionH relativeFrom="margin">
                <wp:posOffset>-122221</wp:posOffset>
              </wp:positionH>
              <wp:positionV relativeFrom="paragraph">
                <wp:posOffset>-553261</wp:posOffset>
              </wp:positionV>
              <wp:extent cx="1240174" cy="1217691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174" cy="1217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1868A" w14:textId="77777777" w:rsidR="0098323C" w:rsidRDefault="008D13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055B0" wp14:editId="0204274B">
                                <wp:extent cx="968164" cy="1099229"/>
                                <wp:effectExtent l="0" t="0" r="3810" b="5715"/>
                                <wp:docPr id="106" name="Pictur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MHA LOGO color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8164" cy="10992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A38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9.6pt;margin-top:-43.55pt;width:97.65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" filled="f" stroked="f" strokeweight=".5pt">
              <v:textbox>
                <w:txbxContent>
                  <w:p w14:paraId="6D41868A" w14:textId="77777777" w:rsidR="0098323C" w:rsidRDefault="008D1343">
                    <w:r>
                      <w:rPr>
                        <w:noProof/>
                      </w:rPr>
                      <w:drawing>
                        <wp:inline distT="0" distB="0" distL="0" distR="0" wp14:anchorId="60A055B0" wp14:editId="0204274B">
                          <wp:extent cx="968164" cy="1099229"/>
                          <wp:effectExtent l="0" t="0" r="3810" b="5715"/>
                          <wp:docPr id="106" name="Picture 1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MHA LOGO color.ti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8164" cy="10992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96D36" wp14:editId="6C7F94CB">
              <wp:simplePos x="0" y="0"/>
              <wp:positionH relativeFrom="page">
                <wp:posOffset>0</wp:posOffset>
              </wp:positionH>
              <wp:positionV relativeFrom="paragraph">
                <wp:posOffset>-179070</wp:posOffset>
              </wp:positionV>
              <wp:extent cx="7886700" cy="596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596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37C19" id="Rectangle 1" o:spid="_x0000_s1026" style="position:absolute;margin-left:0;margin-top:-14.1pt;width:621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" fillcolor="#aaa [3030]" stroked="f" strokeweight=".5pt">
              <v:fill color2="#a3a3a3 [3174]" rotate="t" colors="0 #afafaf;.5 #a5a5a5;1 #929292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C2A53" wp14:editId="3770B8A6">
              <wp:simplePos x="0" y="0"/>
              <wp:positionH relativeFrom="column">
                <wp:posOffset>913130</wp:posOffset>
              </wp:positionH>
              <wp:positionV relativeFrom="paragraph">
                <wp:posOffset>-105542</wp:posOffset>
              </wp:positionV>
              <wp:extent cx="5349240" cy="5638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56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36F041" w14:textId="77777777" w:rsidR="0098323C" w:rsidRPr="001B6081" w:rsidRDefault="001B6081" w:rsidP="0098323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0"/>
                            </w:rPr>
                          </w:pPr>
                          <w:r w:rsidRPr="001B6081">
                            <w:rPr>
                              <w:color w:val="FFFFFF" w:themeColor="background1"/>
                              <w:spacing w:val="60"/>
                              <w:sz w:val="44"/>
                            </w:rPr>
                            <w:t>Minnesota Holstein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7C2A53" id="Text Box 5" o:spid="_x0000_s1029" type="#_x0000_t202" style="position:absolute;margin-left:71.9pt;margin-top:-8.3pt;width:421.2pt;height:4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" filled="f" stroked="f" strokeweight=".5pt">
              <v:textbox>
                <w:txbxContent>
                  <w:p w14:paraId="1736F041" w14:textId="77777777" w:rsidR="0098323C" w:rsidRPr="001B6081" w:rsidRDefault="001B6081" w:rsidP="0098323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0"/>
                      </w:rPr>
                    </w:pPr>
                    <w:r w:rsidRPr="001B6081">
                      <w:rPr>
                        <w:color w:val="FFFFFF" w:themeColor="background1"/>
                        <w:spacing w:val="60"/>
                        <w:sz w:val="44"/>
                      </w:rPr>
                      <w:t>Minnesota Holstein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1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1"/>
      </w:pPr>
    </w:lvl>
    <w:lvl w:ilvl="2">
      <w:numFmt w:val="bullet"/>
      <w:lvlText w:val="•"/>
      <w:lvlJc w:val="left"/>
      <w:pPr>
        <w:ind w:left="2568" w:hanging="361"/>
      </w:pPr>
    </w:lvl>
    <w:lvl w:ilvl="3">
      <w:numFmt w:val="bullet"/>
      <w:lvlText w:val="•"/>
      <w:lvlJc w:val="left"/>
      <w:pPr>
        <w:ind w:left="3442" w:hanging="361"/>
      </w:pPr>
    </w:lvl>
    <w:lvl w:ilvl="4">
      <w:numFmt w:val="bullet"/>
      <w:lvlText w:val="•"/>
      <w:lvlJc w:val="left"/>
      <w:pPr>
        <w:ind w:left="4316" w:hanging="361"/>
      </w:pPr>
    </w:lvl>
    <w:lvl w:ilvl="5">
      <w:numFmt w:val="bullet"/>
      <w:lvlText w:val="•"/>
      <w:lvlJc w:val="left"/>
      <w:pPr>
        <w:ind w:left="5190" w:hanging="361"/>
      </w:pPr>
    </w:lvl>
    <w:lvl w:ilvl="6">
      <w:numFmt w:val="bullet"/>
      <w:lvlText w:val="•"/>
      <w:lvlJc w:val="left"/>
      <w:pPr>
        <w:ind w:left="6064" w:hanging="361"/>
      </w:pPr>
    </w:lvl>
    <w:lvl w:ilvl="7">
      <w:numFmt w:val="bullet"/>
      <w:lvlText w:val="•"/>
      <w:lvlJc w:val="left"/>
      <w:pPr>
        <w:ind w:left="6938" w:hanging="361"/>
      </w:pPr>
    </w:lvl>
    <w:lvl w:ilvl="8">
      <w:numFmt w:val="bullet"/>
      <w:lvlText w:val="•"/>
      <w:lvlJc w:val="left"/>
      <w:pPr>
        <w:ind w:left="781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1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821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42" w:hanging="361"/>
      </w:pPr>
    </w:lvl>
    <w:lvl w:ilvl="3">
      <w:numFmt w:val="bullet"/>
      <w:lvlText w:val="•"/>
      <w:lvlJc w:val="left"/>
      <w:pPr>
        <w:ind w:left="2664" w:hanging="361"/>
      </w:pPr>
    </w:lvl>
    <w:lvl w:ilvl="4">
      <w:numFmt w:val="bullet"/>
      <w:lvlText w:val="•"/>
      <w:lvlJc w:val="left"/>
      <w:pPr>
        <w:ind w:left="3586" w:hanging="361"/>
      </w:pPr>
    </w:lvl>
    <w:lvl w:ilvl="5">
      <w:numFmt w:val="bullet"/>
      <w:lvlText w:val="•"/>
      <w:lvlJc w:val="left"/>
      <w:pPr>
        <w:ind w:left="4508" w:hanging="361"/>
      </w:pPr>
    </w:lvl>
    <w:lvl w:ilvl="6">
      <w:numFmt w:val="bullet"/>
      <w:lvlText w:val="•"/>
      <w:lvlJc w:val="left"/>
      <w:pPr>
        <w:ind w:left="5431" w:hanging="361"/>
      </w:pPr>
    </w:lvl>
    <w:lvl w:ilvl="7">
      <w:numFmt w:val="bullet"/>
      <w:lvlText w:val="•"/>
      <w:lvlJc w:val="left"/>
      <w:pPr>
        <w:ind w:left="6353" w:hanging="361"/>
      </w:pPr>
    </w:lvl>
    <w:lvl w:ilvl="8">
      <w:numFmt w:val="bullet"/>
      <w:lvlText w:val="•"/>
      <w:lvlJc w:val="left"/>
      <w:pPr>
        <w:ind w:left="7275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41" w:hanging="27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4" w:hanging="271"/>
      </w:pPr>
    </w:lvl>
    <w:lvl w:ilvl="2">
      <w:numFmt w:val="bullet"/>
      <w:lvlText w:val="•"/>
      <w:lvlJc w:val="left"/>
      <w:pPr>
        <w:ind w:left="2408" w:hanging="271"/>
      </w:pPr>
    </w:lvl>
    <w:lvl w:ilvl="3">
      <w:numFmt w:val="bullet"/>
      <w:lvlText w:val="•"/>
      <w:lvlJc w:val="left"/>
      <w:pPr>
        <w:ind w:left="3292" w:hanging="271"/>
      </w:pPr>
    </w:lvl>
    <w:lvl w:ilvl="4">
      <w:numFmt w:val="bullet"/>
      <w:lvlText w:val="•"/>
      <w:lvlJc w:val="left"/>
      <w:pPr>
        <w:ind w:left="4176" w:hanging="271"/>
      </w:pPr>
    </w:lvl>
    <w:lvl w:ilvl="5">
      <w:numFmt w:val="bullet"/>
      <w:lvlText w:val="•"/>
      <w:lvlJc w:val="left"/>
      <w:pPr>
        <w:ind w:left="5060" w:hanging="271"/>
      </w:pPr>
    </w:lvl>
    <w:lvl w:ilvl="6">
      <w:numFmt w:val="bullet"/>
      <w:lvlText w:val="•"/>
      <w:lvlJc w:val="left"/>
      <w:pPr>
        <w:ind w:left="5944" w:hanging="271"/>
      </w:pPr>
    </w:lvl>
    <w:lvl w:ilvl="7">
      <w:numFmt w:val="bullet"/>
      <w:lvlText w:val="•"/>
      <w:lvlJc w:val="left"/>
      <w:pPr>
        <w:ind w:left="6828" w:hanging="271"/>
      </w:pPr>
    </w:lvl>
    <w:lvl w:ilvl="8">
      <w:numFmt w:val="bullet"/>
      <w:lvlText w:val="•"/>
      <w:lvlJc w:val="left"/>
      <w:pPr>
        <w:ind w:left="7712" w:hanging="271"/>
      </w:pPr>
    </w:lvl>
  </w:abstractNum>
  <w:abstractNum w:abstractNumId="3" w15:restartNumberingAfterBreak="0">
    <w:nsid w:val="0BCF2914"/>
    <w:multiLevelType w:val="multilevel"/>
    <w:tmpl w:val="4E3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A0873"/>
    <w:multiLevelType w:val="hybridMultilevel"/>
    <w:tmpl w:val="7B40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7F3C"/>
    <w:multiLevelType w:val="hybridMultilevel"/>
    <w:tmpl w:val="F7C2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84D4D"/>
    <w:multiLevelType w:val="hybridMultilevel"/>
    <w:tmpl w:val="95E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E40FB"/>
    <w:multiLevelType w:val="hybridMultilevel"/>
    <w:tmpl w:val="468E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C9E"/>
    <w:multiLevelType w:val="hybridMultilevel"/>
    <w:tmpl w:val="B1B2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3C"/>
    <w:rsid w:val="00017254"/>
    <w:rsid w:val="000B6F06"/>
    <w:rsid w:val="000F5F52"/>
    <w:rsid w:val="00185E3C"/>
    <w:rsid w:val="001B0B50"/>
    <w:rsid w:val="001B6081"/>
    <w:rsid w:val="001F00DF"/>
    <w:rsid w:val="00203729"/>
    <w:rsid w:val="00233D46"/>
    <w:rsid w:val="003107F6"/>
    <w:rsid w:val="00314B0C"/>
    <w:rsid w:val="004960AD"/>
    <w:rsid w:val="00496C04"/>
    <w:rsid w:val="004A6817"/>
    <w:rsid w:val="00555860"/>
    <w:rsid w:val="00573CA1"/>
    <w:rsid w:val="005A67B5"/>
    <w:rsid w:val="005E4A73"/>
    <w:rsid w:val="0067142D"/>
    <w:rsid w:val="00693DCA"/>
    <w:rsid w:val="006A6417"/>
    <w:rsid w:val="007A7F82"/>
    <w:rsid w:val="0084237F"/>
    <w:rsid w:val="00860A3E"/>
    <w:rsid w:val="0086227C"/>
    <w:rsid w:val="00893BAF"/>
    <w:rsid w:val="008B00CD"/>
    <w:rsid w:val="008D1343"/>
    <w:rsid w:val="008E49B9"/>
    <w:rsid w:val="0098323C"/>
    <w:rsid w:val="009B57B3"/>
    <w:rsid w:val="009E164D"/>
    <w:rsid w:val="00A62333"/>
    <w:rsid w:val="00AA7878"/>
    <w:rsid w:val="00AC296F"/>
    <w:rsid w:val="00AF2828"/>
    <w:rsid w:val="00B056B2"/>
    <w:rsid w:val="00B45140"/>
    <w:rsid w:val="00B47070"/>
    <w:rsid w:val="00BD7EB8"/>
    <w:rsid w:val="00C12644"/>
    <w:rsid w:val="00C35028"/>
    <w:rsid w:val="00CD1418"/>
    <w:rsid w:val="00CF3E06"/>
    <w:rsid w:val="00D7701E"/>
    <w:rsid w:val="00D92AFC"/>
    <w:rsid w:val="00E0785F"/>
    <w:rsid w:val="00E22CD9"/>
    <w:rsid w:val="00E565D2"/>
    <w:rsid w:val="00E66A6A"/>
    <w:rsid w:val="00E8620B"/>
    <w:rsid w:val="00F2189E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91DD"/>
  <w15:chartTrackingRefBased/>
  <w15:docId w15:val="{87A4B6BB-ADDD-4781-9061-29B4841F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93BAF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 Narrow" w:eastAsiaTheme="minorEastAsia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3C"/>
  </w:style>
  <w:style w:type="paragraph" w:styleId="Footer">
    <w:name w:val="footer"/>
    <w:basedOn w:val="Normal"/>
    <w:link w:val="FooterChar"/>
    <w:uiPriority w:val="99"/>
    <w:unhideWhenUsed/>
    <w:rsid w:val="0098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3C"/>
  </w:style>
  <w:style w:type="character" w:styleId="Hyperlink">
    <w:name w:val="Hyperlink"/>
    <w:basedOn w:val="DefaultParagraphFont"/>
    <w:uiPriority w:val="99"/>
    <w:unhideWhenUsed/>
    <w:rsid w:val="00573C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93BAF"/>
    <w:rPr>
      <w:rFonts w:ascii="Arial Narrow" w:eastAsiaTheme="minorEastAsia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893BAF"/>
    <w:pPr>
      <w:widowControl w:val="0"/>
      <w:autoSpaceDE w:val="0"/>
      <w:autoSpaceDN w:val="0"/>
      <w:adjustRightInd w:val="0"/>
      <w:spacing w:before="35" w:after="0" w:line="240" w:lineRule="auto"/>
      <w:ind w:left="461" w:hanging="361"/>
    </w:pPr>
    <w:rPr>
      <w:rFonts w:ascii="Arial Narrow" w:eastAsiaTheme="minorEastAsia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893BAF"/>
    <w:rPr>
      <w:rFonts w:ascii="Arial Narrow" w:eastAsiaTheme="minorEastAsia" w:hAnsi="Arial Narrow" w:cs="Arial Narrow"/>
    </w:rPr>
  </w:style>
  <w:style w:type="paragraph" w:styleId="ListParagraph">
    <w:name w:val="List Paragraph"/>
    <w:basedOn w:val="Normal"/>
    <w:uiPriority w:val="1"/>
    <w:qFormat/>
    <w:rsid w:val="00893BAF"/>
    <w:pPr>
      <w:widowControl w:val="0"/>
      <w:autoSpaceDE w:val="0"/>
      <w:autoSpaceDN w:val="0"/>
      <w:adjustRightInd w:val="0"/>
      <w:spacing w:before="35" w:after="0" w:line="240" w:lineRule="auto"/>
      <w:ind w:left="461" w:hanging="361"/>
    </w:pPr>
    <w:rPr>
      <w:rFonts w:ascii="Arial Narrow" w:eastAsiaTheme="minorEastAsia" w:hAnsi="Arial Narrow" w:cs="Arial Narrow"/>
      <w:sz w:val="24"/>
      <w:szCs w:val="24"/>
    </w:rPr>
  </w:style>
  <w:style w:type="character" w:customStyle="1" w:styleId="il">
    <w:name w:val="il"/>
    <w:basedOn w:val="DefaultParagraphFont"/>
    <w:rsid w:val="00893BAF"/>
  </w:style>
  <w:style w:type="character" w:styleId="UnresolvedMention">
    <w:name w:val="Unresolved Mention"/>
    <w:basedOn w:val="DefaultParagraphFont"/>
    <w:uiPriority w:val="99"/>
    <w:semiHidden/>
    <w:unhideWhenUsed/>
    <w:rsid w:val="0031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esotaholste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nesotaholstei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Hansen</dc:creator>
  <cp:keywords/>
  <dc:description/>
  <cp:lastModifiedBy>Microsoft Office User</cp:lastModifiedBy>
  <cp:revision>4</cp:revision>
  <cp:lastPrinted>2017-02-22T15:07:00Z</cp:lastPrinted>
  <dcterms:created xsi:type="dcterms:W3CDTF">2019-05-09T15:10:00Z</dcterms:created>
  <dcterms:modified xsi:type="dcterms:W3CDTF">2019-05-09T15:21:00Z</dcterms:modified>
</cp:coreProperties>
</file>